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D4" w:rsidRPr="00C20C4F" w:rsidRDefault="00DB23D4" w:rsidP="00DB23D4">
      <w:pPr>
        <w:jc w:val="center"/>
        <w:rPr>
          <w:szCs w:val="24"/>
        </w:rPr>
      </w:pPr>
      <w:r w:rsidRPr="00C20C4F">
        <w:rPr>
          <w:szCs w:val="24"/>
        </w:rPr>
        <w:t xml:space="preserve">МУНИЦИПАЛЬНОЕ </w:t>
      </w:r>
      <w:r w:rsidRPr="00C20C4F">
        <w:rPr>
          <w:szCs w:val="24"/>
          <w:lang w:val="ru-RU"/>
        </w:rPr>
        <w:t>КАЗЕННОЕ</w:t>
      </w:r>
      <w:r w:rsidRPr="00C20C4F">
        <w:rPr>
          <w:szCs w:val="24"/>
        </w:rPr>
        <w:t xml:space="preserve"> УЧРЕЖДЕНИЕ</w:t>
      </w:r>
    </w:p>
    <w:p w:rsidR="00DB23D4" w:rsidRPr="00C20C4F" w:rsidRDefault="00DB23D4" w:rsidP="00DB23D4">
      <w:pPr>
        <w:jc w:val="center"/>
        <w:rPr>
          <w:szCs w:val="24"/>
        </w:rPr>
      </w:pPr>
      <w:r w:rsidRPr="00C20C4F">
        <w:rPr>
          <w:szCs w:val="24"/>
        </w:rPr>
        <w:t xml:space="preserve"> «ЦЕНТР </w:t>
      </w:r>
      <w:r w:rsidRPr="00C20C4F">
        <w:rPr>
          <w:szCs w:val="24"/>
          <w:lang w:val="ru-RU"/>
        </w:rPr>
        <w:t>ОБЕСПЕЧЕНИЯ ДЕЯТЕЛЬНОСТИ УЧРЕЖДЕНИЙ КУЛЬТУРЫ</w:t>
      </w:r>
      <w:r w:rsidRPr="00C20C4F">
        <w:rPr>
          <w:szCs w:val="24"/>
        </w:rPr>
        <w:t>»</w:t>
      </w:r>
      <w:r w:rsidRPr="00C20C4F">
        <w:rPr>
          <w:szCs w:val="24"/>
        </w:rPr>
        <w:br/>
      </w:r>
    </w:p>
    <w:p w:rsidR="00DB23D4" w:rsidRPr="00C20C4F" w:rsidRDefault="00DB23D4" w:rsidP="00DB23D4">
      <w:pPr>
        <w:jc w:val="center"/>
        <w:rPr>
          <w:szCs w:val="24"/>
        </w:rPr>
      </w:pPr>
      <w:r w:rsidRPr="00C20C4F">
        <w:rPr>
          <w:szCs w:val="24"/>
        </w:rPr>
        <w:t>ПРИКАЗ</w:t>
      </w:r>
    </w:p>
    <w:p w:rsidR="00DB23D4" w:rsidRPr="00C20C4F" w:rsidRDefault="00DB23D4" w:rsidP="00DB23D4">
      <w:pPr>
        <w:jc w:val="center"/>
        <w:rPr>
          <w:szCs w:val="24"/>
        </w:rPr>
      </w:pPr>
    </w:p>
    <w:p w:rsidR="00DB23D4" w:rsidRDefault="00DB23D4" w:rsidP="00DB23D4">
      <w:pPr>
        <w:jc w:val="both"/>
        <w:rPr>
          <w:szCs w:val="24"/>
        </w:rPr>
      </w:pPr>
      <w:r w:rsidRPr="00C20C4F">
        <w:rPr>
          <w:szCs w:val="24"/>
        </w:rPr>
        <w:t xml:space="preserve">от </w:t>
      </w:r>
      <w:r>
        <w:rPr>
          <w:szCs w:val="24"/>
          <w:lang w:val="ru-RU"/>
        </w:rPr>
        <w:t>14 января</w:t>
      </w:r>
      <w:r>
        <w:rPr>
          <w:szCs w:val="24"/>
        </w:rPr>
        <w:t xml:space="preserve"> 2020</w:t>
      </w:r>
      <w:r w:rsidRPr="00C20C4F">
        <w:rPr>
          <w:szCs w:val="24"/>
        </w:rPr>
        <w:t xml:space="preserve"> года                                                                       </w:t>
      </w:r>
      <w:r>
        <w:rPr>
          <w:szCs w:val="24"/>
          <w:lang w:val="ru-RU"/>
        </w:rPr>
        <w:t xml:space="preserve">                        </w:t>
      </w:r>
      <w:r>
        <w:rPr>
          <w:szCs w:val="24"/>
        </w:rPr>
        <w:t>№</w:t>
      </w:r>
      <w:r w:rsidRPr="00C20C4F">
        <w:rPr>
          <w:szCs w:val="24"/>
          <w:lang w:val="ru-RU"/>
        </w:rPr>
        <w:t>1</w:t>
      </w:r>
      <w:r w:rsidRPr="00C20C4F">
        <w:rPr>
          <w:szCs w:val="24"/>
        </w:rPr>
        <w:t>-ОД</w:t>
      </w:r>
    </w:p>
    <w:p w:rsidR="00DB23D4" w:rsidRDefault="00DB23D4" w:rsidP="00DB23D4">
      <w:pPr>
        <w:jc w:val="both"/>
        <w:rPr>
          <w:szCs w:val="24"/>
        </w:rPr>
      </w:pPr>
    </w:p>
    <w:p w:rsidR="00DB23D4" w:rsidRDefault="00DB23D4" w:rsidP="00DB23D4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 признании </w:t>
      </w:r>
      <w:proofErr w:type="gramStart"/>
      <w:r>
        <w:rPr>
          <w:szCs w:val="24"/>
          <w:lang w:val="ru-RU"/>
        </w:rPr>
        <w:t>утратившим</w:t>
      </w:r>
      <w:proofErr w:type="gramEnd"/>
      <w:r>
        <w:rPr>
          <w:szCs w:val="24"/>
          <w:lang w:val="ru-RU"/>
        </w:rPr>
        <w:t xml:space="preserve"> силу </w:t>
      </w:r>
    </w:p>
    <w:p w:rsidR="00DB23D4" w:rsidRDefault="00DB23D4" w:rsidP="00DB23D4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приказа директора</w:t>
      </w:r>
      <w:r w:rsidR="0023040A">
        <w:rPr>
          <w:szCs w:val="24"/>
          <w:lang w:val="ru-RU"/>
        </w:rPr>
        <w:t xml:space="preserve"> от 09.06.2018 №21-ОД</w:t>
      </w:r>
    </w:p>
    <w:p w:rsidR="00DB23D4" w:rsidRDefault="00DB23D4" w:rsidP="00DB23D4"/>
    <w:p w:rsidR="00DB23D4" w:rsidRDefault="00DB23D4" w:rsidP="00DB23D4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Во исполнение протеста прокурора </w:t>
      </w:r>
      <w:proofErr w:type="spellStart"/>
      <w:r>
        <w:rPr>
          <w:szCs w:val="24"/>
          <w:lang w:val="ru-RU"/>
        </w:rPr>
        <w:t>Сыктывдинского</w:t>
      </w:r>
      <w:proofErr w:type="spellEnd"/>
      <w:r>
        <w:rPr>
          <w:szCs w:val="24"/>
          <w:lang w:val="ru-RU"/>
        </w:rPr>
        <w:t xml:space="preserve"> района от 31.12. 2019 №86-02-2019 на Положение</w:t>
      </w:r>
      <w:r w:rsidRPr="00DB23D4">
        <w:rPr>
          <w:szCs w:val="24"/>
        </w:rPr>
        <w:t xml:space="preserve"> </w:t>
      </w:r>
      <w:r w:rsidRPr="00C20C4F">
        <w:rPr>
          <w:szCs w:val="24"/>
        </w:rPr>
        <w:t xml:space="preserve">по предотвращению и урегулированию конфликта интересов в муниципальном </w:t>
      </w:r>
      <w:r>
        <w:rPr>
          <w:szCs w:val="24"/>
          <w:lang w:val="ru-RU"/>
        </w:rPr>
        <w:t>казенном</w:t>
      </w:r>
      <w:r w:rsidRPr="00C20C4F">
        <w:rPr>
          <w:szCs w:val="24"/>
        </w:rPr>
        <w:t xml:space="preserve"> учреждении </w:t>
      </w:r>
      <w:r>
        <w:rPr>
          <w:szCs w:val="24"/>
          <w:lang w:val="ru-RU"/>
        </w:rPr>
        <w:t>«Ц</w:t>
      </w:r>
      <w:r w:rsidRPr="00C20C4F">
        <w:rPr>
          <w:szCs w:val="24"/>
        </w:rPr>
        <w:t xml:space="preserve">ентр </w:t>
      </w:r>
      <w:r>
        <w:rPr>
          <w:szCs w:val="24"/>
          <w:lang w:val="ru-RU"/>
        </w:rPr>
        <w:t>обеспечения деятельности учреждений культуры</w:t>
      </w:r>
      <w:r w:rsidRPr="00C20C4F">
        <w:rPr>
          <w:szCs w:val="24"/>
        </w:rPr>
        <w:t>»</w:t>
      </w:r>
      <w:r>
        <w:rPr>
          <w:szCs w:val="24"/>
          <w:lang w:val="ru-RU"/>
        </w:rPr>
        <w:t>, приказываю:</w:t>
      </w:r>
    </w:p>
    <w:p w:rsidR="00DB23D4" w:rsidRDefault="00DB23D4" w:rsidP="00DB23D4">
      <w:pPr>
        <w:jc w:val="both"/>
        <w:rPr>
          <w:szCs w:val="24"/>
          <w:lang w:val="ru-RU"/>
        </w:rPr>
      </w:pPr>
    </w:p>
    <w:p w:rsidR="0023040A" w:rsidRPr="0023040A" w:rsidRDefault="00DB23D4" w:rsidP="0023040A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  <w:lang w:val="ru-RU"/>
        </w:rPr>
        <w:t>Признать с 14.01.</w:t>
      </w:r>
      <w:r w:rsidR="0023040A">
        <w:rPr>
          <w:szCs w:val="24"/>
          <w:lang w:val="ru-RU"/>
        </w:rPr>
        <w:t>2020 утратившим силу приказ директора от 9 июня 2018</w:t>
      </w:r>
    </w:p>
    <w:p w:rsidR="00DB23D4" w:rsidRDefault="0023040A" w:rsidP="0023040A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года №21-ОД «Об утверждении Положения</w:t>
      </w:r>
      <w:r w:rsidRPr="00DB23D4">
        <w:rPr>
          <w:szCs w:val="24"/>
        </w:rPr>
        <w:t xml:space="preserve"> </w:t>
      </w:r>
      <w:r w:rsidRPr="00C20C4F">
        <w:rPr>
          <w:szCs w:val="24"/>
        </w:rPr>
        <w:t xml:space="preserve">по предотвращению и урегулированию конфликта интересов в муниципальном </w:t>
      </w:r>
      <w:r>
        <w:rPr>
          <w:szCs w:val="24"/>
          <w:lang w:val="ru-RU"/>
        </w:rPr>
        <w:t>казенном</w:t>
      </w:r>
      <w:r w:rsidRPr="00C20C4F">
        <w:rPr>
          <w:szCs w:val="24"/>
        </w:rPr>
        <w:t xml:space="preserve"> учреждении </w:t>
      </w:r>
      <w:r>
        <w:rPr>
          <w:szCs w:val="24"/>
          <w:lang w:val="ru-RU"/>
        </w:rPr>
        <w:t>«Ц</w:t>
      </w:r>
      <w:r w:rsidRPr="00C20C4F">
        <w:rPr>
          <w:szCs w:val="24"/>
        </w:rPr>
        <w:t xml:space="preserve">ентр </w:t>
      </w:r>
      <w:r>
        <w:rPr>
          <w:szCs w:val="24"/>
          <w:lang w:val="ru-RU"/>
        </w:rPr>
        <w:t>обеспечения деятельности учреждений культуры</w:t>
      </w:r>
      <w:r w:rsidRPr="00C20C4F">
        <w:rPr>
          <w:szCs w:val="24"/>
        </w:rPr>
        <w:t>»</w:t>
      </w:r>
      <w:r>
        <w:rPr>
          <w:szCs w:val="24"/>
          <w:lang w:val="ru-RU"/>
        </w:rPr>
        <w:t>.</w:t>
      </w:r>
    </w:p>
    <w:p w:rsidR="0023040A" w:rsidRDefault="0023040A" w:rsidP="0023040A">
      <w:pPr>
        <w:jc w:val="both"/>
        <w:rPr>
          <w:szCs w:val="24"/>
          <w:lang w:val="ru-RU"/>
        </w:rPr>
      </w:pPr>
    </w:p>
    <w:p w:rsidR="0023040A" w:rsidRDefault="0023040A" w:rsidP="0023040A">
      <w:pPr>
        <w:jc w:val="both"/>
        <w:rPr>
          <w:szCs w:val="24"/>
          <w:lang w:val="ru-RU"/>
        </w:rPr>
      </w:pPr>
    </w:p>
    <w:p w:rsidR="0023040A" w:rsidRPr="00C20C4F" w:rsidRDefault="0023040A" w:rsidP="0023040A">
      <w:pPr>
        <w:shd w:val="clear" w:color="auto" w:fill="FFFFFF"/>
        <w:tabs>
          <w:tab w:val="left" w:pos="0"/>
        </w:tabs>
        <w:jc w:val="both"/>
        <w:rPr>
          <w:rFonts w:eastAsia="A"/>
          <w:szCs w:val="24"/>
          <w:lang w:val="ru-RU"/>
        </w:rPr>
      </w:pPr>
      <w:r w:rsidRPr="00C20C4F">
        <w:rPr>
          <w:rFonts w:eastAsia="A"/>
          <w:szCs w:val="24"/>
        </w:rPr>
        <w:t xml:space="preserve">Директор                                                                                 </w:t>
      </w:r>
      <w:r>
        <w:rPr>
          <w:rFonts w:eastAsia="A"/>
          <w:szCs w:val="24"/>
          <w:lang w:val="ru-RU"/>
        </w:rPr>
        <w:t xml:space="preserve">                                 А.С.Патов</w:t>
      </w:r>
    </w:p>
    <w:p w:rsidR="0023040A" w:rsidRPr="00C20C4F" w:rsidRDefault="0023040A" w:rsidP="0023040A">
      <w:pPr>
        <w:jc w:val="both"/>
        <w:rPr>
          <w:szCs w:val="24"/>
          <w:lang w:val="ru-RU"/>
        </w:rPr>
      </w:pPr>
    </w:p>
    <w:p w:rsidR="0023040A" w:rsidRPr="00C20C4F" w:rsidRDefault="0023040A" w:rsidP="0023040A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  <w:szCs w:val="24"/>
          <w:lang w:val="ru-RU"/>
        </w:rPr>
      </w:pPr>
    </w:p>
    <w:p w:rsidR="0023040A" w:rsidRPr="00C20C4F" w:rsidRDefault="0023040A" w:rsidP="0023040A">
      <w:pPr>
        <w:jc w:val="both"/>
        <w:rPr>
          <w:szCs w:val="24"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  <w:lang w:val="ru-RU"/>
        </w:rPr>
      </w:pPr>
    </w:p>
    <w:sectPr w:rsidR="00DB422B" w:rsidSect="00DB422B">
      <w:footnotePr>
        <w:pos w:val="beneathText"/>
      </w:footnotePr>
      <w:pgSz w:w="11905" w:h="16837"/>
      <w:pgMar w:top="1134" w:right="1273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02D9B"/>
    <w:multiLevelType w:val="hybridMultilevel"/>
    <w:tmpl w:val="03D0C490"/>
    <w:lvl w:ilvl="0" w:tplc="133060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4EA2E20"/>
    <w:multiLevelType w:val="hybridMultilevel"/>
    <w:tmpl w:val="F3CA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0F3E"/>
    <w:multiLevelType w:val="hybridMultilevel"/>
    <w:tmpl w:val="1160CC32"/>
    <w:lvl w:ilvl="0" w:tplc="A27296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1D513E"/>
    <w:multiLevelType w:val="hybridMultilevel"/>
    <w:tmpl w:val="50E27A3E"/>
    <w:lvl w:ilvl="0" w:tplc="4A4EF8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8167E21"/>
    <w:multiLevelType w:val="hybridMultilevel"/>
    <w:tmpl w:val="11567B1A"/>
    <w:lvl w:ilvl="0" w:tplc="410828B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FC03E4E"/>
    <w:multiLevelType w:val="hybridMultilevel"/>
    <w:tmpl w:val="5D68F0CE"/>
    <w:lvl w:ilvl="0" w:tplc="D22A3658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1412"/>
    <w:rsid w:val="00011833"/>
    <w:rsid w:val="000644C7"/>
    <w:rsid w:val="000D03B5"/>
    <w:rsid w:val="000E7AAB"/>
    <w:rsid w:val="00126B8E"/>
    <w:rsid w:val="0023040A"/>
    <w:rsid w:val="002E7645"/>
    <w:rsid w:val="003A7D1B"/>
    <w:rsid w:val="0058431F"/>
    <w:rsid w:val="005C05C3"/>
    <w:rsid w:val="005E6D2E"/>
    <w:rsid w:val="007139F6"/>
    <w:rsid w:val="00724FDC"/>
    <w:rsid w:val="00780D82"/>
    <w:rsid w:val="007D17B6"/>
    <w:rsid w:val="0085310D"/>
    <w:rsid w:val="00921C4B"/>
    <w:rsid w:val="00A536AB"/>
    <w:rsid w:val="00B27678"/>
    <w:rsid w:val="00B93E48"/>
    <w:rsid w:val="00C20C4F"/>
    <w:rsid w:val="00D32C85"/>
    <w:rsid w:val="00D53735"/>
    <w:rsid w:val="00D709D8"/>
    <w:rsid w:val="00DB23D4"/>
    <w:rsid w:val="00DB422B"/>
    <w:rsid w:val="00E424A0"/>
    <w:rsid w:val="00E71258"/>
    <w:rsid w:val="00E7180D"/>
    <w:rsid w:val="00EC5B0D"/>
    <w:rsid w:val="00EF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paragraph" w:styleId="1">
    <w:name w:val="heading 1"/>
    <w:basedOn w:val="a"/>
    <w:next w:val="a"/>
    <w:link w:val="10"/>
    <w:qFormat/>
    <w:rsid w:val="00780D82"/>
    <w:pPr>
      <w:keepNext/>
      <w:keepLines/>
      <w:widowControl/>
      <w:suppressAutoHyphens w:val="0"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locked/>
    <w:rsid w:val="00780D82"/>
    <w:rPr>
      <w:rFonts w:ascii="Cambria" w:eastAsia="Calibri" w:hAnsi="Cambria" w:cs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Normal (Web)"/>
    <w:basedOn w:val="a"/>
    <w:semiHidden/>
    <w:rsid w:val="00780D82"/>
    <w:pPr>
      <w:widowControl/>
      <w:suppressAutoHyphens w:val="0"/>
      <w:spacing w:before="100" w:beforeAutospacing="1" w:after="100" w:afterAutospacing="1"/>
    </w:pPr>
    <w:rPr>
      <w:rFonts w:eastAsia="Calibri"/>
      <w:szCs w:val="24"/>
      <w:lang w:val="ru-RU"/>
    </w:rPr>
  </w:style>
  <w:style w:type="paragraph" w:customStyle="1" w:styleId="NoSpacing">
    <w:name w:val="No Spacing"/>
    <w:semiHidden/>
    <w:rsid w:val="00780D82"/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semiHidden/>
    <w:rsid w:val="00780D82"/>
    <w:pPr>
      <w:widowControl/>
      <w:suppressAutoHyphens w:val="0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37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53735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Konstantin</cp:lastModifiedBy>
  <cp:revision>2</cp:revision>
  <cp:lastPrinted>2020-01-17T11:21:00Z</cp:lastPrinted>
  <dcterms:created xsi:type="dcterms:W3CDTF">2020-01-17T13:21:00Z</dcterms:created>
  <dcterms:modified xsi:type="dcterms:W3CDTF">2020-01-17T13:21:00Z</dcterms:modified>
</cp:coreProperties>
</file>